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D57B" w14:textId="77777777" w:rsidR="00BB779D" w:rsidRDefault="00BB779D" w:rsidP="00BB779D">
      <w:pPr>
        <w:ind w:firstLine="450"/>
        <w:jc w:val="center"/>
        <w:outlineLvl w:val="0"/>
        <w:rPr>
          <w:rFonts w:hAnsi="Arial Unicode MS"/>
          <w:b/>
          <w:bCs/>
          <w:color w:val="000000"/>
          <w:sz w:val="28"/>
          <w:szCs w:val="28"/>
          <w:u w:color="000000"/>
        </w:rPr>
      </w:pPr>
      <w:r>
        <w:rPr>
          <w:noProof/>
        </w:rPr>
        <w:drawing>
          <wp:inline distT="0" distB="0" distL="0" distR="0" wp14:anchorId="6C4FFEDE" wp14:editId="53F18A40">
            <wp:extent cx="635667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 picture. -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6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39D9C" w14:textId="0319543C" w:rsidR="00BB779D" w:rsidRDefault="002A7D41" w:rsidP="00BB779D">
      <w:pPr>
        <w:ind w:firstLine="720"/>
        <w:jc w:val="center"/>
        <w:outlineLvl w:val="0"/>
        <w:rPr>
          <w:rFonts w:hAnsi="Arial Unicode MS"/>
          <w:b/>
          <w:bCs/>
          <w:color w:val="000000"/>
          <w:sz w:val="28"/>
          <w:szCs w:val="28"/>
          <w:u w:color="000000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1" allowOverlap="1" wp14:anchorId="74519FF9" wp14:editId="6C8D483E">
                <wp:simplePos x="0" y="0"/>
                <wp:positionH relativeFrom="margin">
                  <wp:posOffset>-1</wp:posOffset>
                </wp:positionH>
                <wp:positionV relativeFrom="margin">
                  <wp:posOffset>-1</wp:posOffset>
                </wp:positionV>
                <wp:extent cx="0" cy="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white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98B4" id="Rectangle 2" o:spid="_x0000_s1026" style="position:absolute;margin-left:0;margin-top:0;width:0;height:0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margin;mso-position-vertical:absolute;mso-position-vertical-relative:margin;mso-width-percent:0;mso-height-percent: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" filled="f" stroked="f" strokeweight="0">
                <w10:wrap anchorx="margin" anchory="margin"/>
              </v:rect>
            </w:pict>
          </mc:Fallback>
        </mc:AlternateContent>
      </w:r>
    </w:p>
    <w:p w14:paraId="0F923FEB" w14:textId="77777777" w:rsidR="00EA47CB" w:rsidRPr="005B4965" w:rsidRDefault="007E2E55" w:rsidP="007E2E55">
      <w:pPr>
        <w:ind w:firstLine="720"/>
        <w:jc w:val="center"/>
        <w:outlineLvl w:val="0"/>
        <w:rPr>
          <w:b/>
          <w:bCs/>
          <w:sz w:val="28"/>
          <w:szCs w:val="28"/>
          <w:u w:color="000000"/>
        </w:rPr>
      </w:pPr>
      <w:r w:rsidRPr="005B4965">
        <w:rPr>
          <w:rFonts w:hAnsi="Arial Unicode MS"/>
          <w:b/>
          <w:bCs/>
          <w:sz w:val="28"/>
          <w:szCs w:val="28"/>
          <w:u w:color="000000"/>
        </w:rPr>
        <w:t>Methuen Sons and Daughters of Italy</w:t>
      </w:r>
      <w:r w:rsidR="007E7C9D">
        <w:rPr>
          <w:rFonts w:hAnsi="Arial Unicode MS"/>
          <w:b/>
          <w:bCs/>
          <w:sz w:val="28"/>
          <w:szCs w:val="28"/>
          <w:u w:color="000000"/>
        </w:rPr>
        <w:t xml:space="preserve"> Lodge 902</w:t>
      </w:r>
    </w:p>
    <w:p w14:paraId="78AAD077" w14:textId="77777777" w:rsidR="007E2E55" w:rsidRPr="005B4965" w:rsidRDefault="007E2E55" w:rsidP="007E2E55">
      <w:pPr>
        <w:jc w:val="center"/>
        <w:rPr>
          <w:b/>
          <w:sz w:val="28"/>
          <w:szCs w:val="28"/>
        </w:rPr>
      </w:pPr>
      <w:r w:rsidRPr="005B4965">
        <w:rPr>
          <w:b/>
          <w:sz w:val="28"/>
          <w:szCs w:val="28"/>
        </w:rPr>
        <w:t>Community Center Trust</w:t>
      </w:r>
      <w:r w:rsidR="00FD0EE3" w:rsidRPr="005B4965">
        <w:rPr>
          <w:b/>
          <w:sz w:val="28"/>
          <w:szCs w:val="28"/>
        </w:rPr>
        <w:t xml:space="preserve"> (501C3)</w:t>
      </w:r>
      <w:r w:rsidR="00C77BEA">
        <w:rPr>
          <w:b/>
          <w:sz w:val="28"/>
          <w:szCs w:val="28"/>
        </w:rPr>
        <w:t xml:space="preserve"> A</w:t>
      </w:r>
      <w:r w:rsidR="00FD0EE3" w:rsidRPr="005B4965">
        <w:rPr>
          <w:b/>
          <w:sz w:val="28"/>
          <w:szCs w:val="28"/>
        </w:rPr>
        <w:t xml:space="preserve"> </w:t>
      </w:r>
      <w:proofErr w:type="spellStart"/>
      <w:proofErr w:type="gramStart"/>
      <w:r w:rsidR="00FD0EE3" w:rsidRPr="005B4965">
        <w:rPr>
          <w:b/>
          <w:sz w:val="28"/>
          <w:szCs w:val="28"/>
        </w:rPr>
        <w:t>Non</w:t>
      </w:r>
      <w:r w:rsidR="003776E9" w:rsidRPr="005B4965">
        <w:rPr>
          <w:b/>
          <w:sz w:val="28"/>
          <w:szCs w:val="28"/>
        </w:rPr>
        <w:t xml:space="preserve"> Profit</w:t>
      </w:r>
      <w:proofErr w:type="spellEnd"/>
      <w:proofErr w:type="gramEnd"/>
      <w:r w:rsidR="003776E9" w:rsidRPr="005B4965">
        <w:rPr>
          <w:b/>
          <w:sz w:val="28"/>
          <w:szCs w:val="28"/>
        </w:rPr>
        <w:t xml:space="preserve"> Organization</w:t>
      </w:r>
    </w:p>
    <w:p w14:paraId="4C0C6AFA" w14:textId="77777777" w:rsidR="007E2E55" w:rsidRPr="005B4965" w:rsidRDefault="007E2E55" w:rsidP="007E2E55">
      <w:pPr>
        <w:jc w:val="center"/>
      </w:pPr>
      <w:r w:rsidRPr="005B4965">
        <w:t>459 Merrimack Street</w:t>
      </w:r>
    </w:p>
    <w:p w14:paraId="1370DB81" w14:textId="77777777" w:rsidR="007E2E55" w:rsidRPr="005B4965" w:rsidRDefault="007E2E55" w:rsidP="007E2E55">
      <w:pPr>
        <w:jc w:val="center"/>
      </w:pPr>
      <w:r w:rsidRPr="005B4965">
        <w:t>Methuen, MA 01844</w:t>
      </w:r>
    </w:p>
    <w:p w14:paraId="6BA19FCE" w14:textId="77777777" w:rsidR="007E2E55" w:rsidRPr="005B4965" w:rsidRDefault="007E2E55" w:rsidP="007E2E55">
      <w:pPr>
        <w:jc w:val="center"/>
      </w:pPr>
      <w:r w:rsidRPr="005B4965">
        <w:t>Telephone: (978) 688-2258</w:t>
      </w:r>
    </w:p>
    <w:p w14:paraId="327C87AA" w14:textId="77777777" w:rsidR="00EA47CB" w:rsidRPr="007C4780" w:rsidRDefault="007E2E55" w:rsidP="00BB779D">
      <w:pPr>
        <w:pStyle w:val="Body1"/>
        <w:ind w:left="2160" w:firstLine="720"/>
        <w:rPr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 xml:space="preserve"> </w:t>
      </w:r>
    </w:p>
    <w:p w14:paraId="6E6D58E6" w14:textId="77777777" w:rsidR="00EA47CB" w:rsidRPr="005B4965" w:rsidRDefault="00EA47CB" w:rsidP="00CE373C">
      <w:pPr>
        <w:pStyle w:val="Body1"/>
        <w:tabs>
          <w:tab w:val="left" w:pos="1020"/>
        </w:tabs>
        <w:rPr>
          <w:rFonts w:hAnsi="Arial Unicode MS"/>
        </w:rPr>
      </w:pPr>
      <w:r>
        <w:t xml:space="preserve">                                                       </w:t>
      </w:r>
    </w:p>
    <w:p w14:paraId="73F86F14" w14:textId="77777777" w:rsidR="00EA47CB" w:rsidRDefault="00EA47CB">
      <w:pPr>
        <w:pStyle w:val="Heading1"/>
      </w:pPr>
    </w:p>
    <w:p w14:paraId="1CCA5877" w14:textId="77777777" w:rsidR="00EA47CB" w:rsidRDefault="00EA47CB" w:rsidP="00CE373C">
      <w:pPr>
        <w:pStyle w:val="Heading1"/>
        <w:jc w:val="left"/>
      </w:pPr>
      <w:r>
        <w:t xml:space="preserve">                           </w:t>
      </w:r>
    </w:p>
    <w:p w14:paraId="19B08CFF" w14:textId="00FA361C" w:rsidR="00EA47CB" w:rsidRDefault="00EA47CB" w:rsidP="00CE373C">
      <w:pPr>
        <w:pStyle w:val="Heading1"/>
        <w:jc w:val="left"/>
        <w:rPr>
          <w:b/>
          <w:bCs/>
          <w:sz w:val="28"/>
          <w:szCs w:val="28"/>
        </w:rPr>
      </w:pPr>
      <w:r>
        <w:t xml:space="preserve">                                  </w:t>
      </w:r>
      <w:r>
        <w:rPr>
          <w:rFonts w:hAnsi="Arial Unicode MS"/>
          <w:b/>
          <w:bCs/>
          <w:sz w:val="28"/>
          <w:szCs w:val="28"/>
        </w:rPr>
        <w:t>Application for Scholarship Award 20</w:t>
      </w:r>
      <w:r w:rsidR="003471D3">
        <w:rPr>
          <w:rFonts w:hAnsi="Arial Unicode MS"/>
          <w:b/>
          <w:bCs/>
          <w:sz w:val="28"/>
          <w:szCs w:val="28"/>
        </w:rPr>
        <w:t>2</w:t>
      </w:r>
      <w:r w:rsidR="002A7D41">
        <w:rPr>
          <w:rFonts w:hAnsi="Arial Unicode MS"/>
          <w:b/>
          <w:bCs/>
          <w:sz w:val="28"/>
          <w:szCs w:val="28"/>
        </w:rPr>
        <w:t>2</w:t>
      </w:r>
    </w:p>
    <w:p w14:paraId="251DDC38" w14:textId="77777777" w:rsidR="00EA47CB" w:rsidRDefault="00EA47CB">
      <w:pPr>
        <w:pStyle w:val="Body1"/>
        <w:jc w:val="center"/>
        <w:rPr>
          <w:b/>
          <w:bCs/>
          <w:sz w:val="28"/>
          <w:szCs w:val="28"/>
        </w:rPr>
      </w:pPr>
    </w:p>
    <w:p w14:paraId="0596120F" w14:textId="77777777" w:rsidR="00EA47CB" w:rsidRDefault="00EA47CB">
      <w:pPr>
        <w:pStyle w:val="Body1"/>
        <w:jc w:val="center"/>
        <w:rPr>
          <w:i/>
          <w:iCs/>
          <w:sz w:val="28"/>
          <w:szCs w:val="28"/>
        </w:rPr>
      </w:pPr>
      <w:r>
        <w:rPr>
          <w:rFonts w:hAnsi="Arial Unicode MS"/>
          <w:i/>
          <w:iCs/>
          <w:sz w:val="28"/>
          <w:szCs w:val="28"/>
        </w:rPr>
        <w:t xml:space="preserve">All information furnished in this application will be held strictly confidential. </w:t>
      </w:r>
    </w:p>
    <w:p w14:paraId="693F8863" w14:textId="77777777" w:rsidR="00EA47CB" w:rsidRDefault="00EA47CB">
      <w:pPr>
        <w:pStyle w:val="Body1"/>
        <w:jc w:val="center"/>
        <w:rPr>
          <w:i/>
          <w:iCs/>
          <w:sz w:val="28"/>
          <w:szCs w:val="28"/>
        </w:rPr>
      </w:pPr>
    </w:p>
    <w:p w14:paraId="45602DFC" w14:textId="77777777" w:rsidR="00135B69" w:rsidRDefault="00EA47CB">
      <w:pPr>
        <w:outlineLvl w:val="0"/>
        <w:rPr>
          <w:rFonts w:hAnsi="Arial Unicode MS"/>
          <w:color w:val="000000"/>
          <w:sz w:val="28"/>
          <w:szCs w:val="28"/>
          <w:u w:color="000000"/>
        </w:rPr>
      </w:pPr>
      <w:r>
        <w:rPr>
          <w:rFonts w:hAnsi="Arial Unicode MS"/>
          <w:color w:val="000000"/>
          <w:sz w:val="28"/>
          <w:szCs w:val="28"/>
          <w:u w:color="000000"/>
        </w:rPr>
        <w:t xml:space="preserve">To qualify for the Methuen Sons of Italy Lodge 902 </w:t>
      </w:r>
      <w:r w:rsidR="001B47A1">
        <w:rPr>
          <w:rFonts w:hAnsi="Arial Unicode MS"/>
          <w:color w:val="000000"/>
          <w:sz w:val="28"/>
          <w:szCs w:val="28"/>
          <w:u w:color="000000"/>
        </w:rPr>
        <w:t xml:space="preserve">Community Center Trust </w:t>
      </w:r>
      <w:r>
        <w:rPr>
          <w:rFonts w:hAnsi="Arial Unicode MS"/>
          <w:color w:val="000000"/>
          <w:sz w:val="28"/>
          <w:szCs w:val="28"/>
          <w:u w:color="000000"/>
        </w:rPr>
        <w:t xml:space="preserve">Scholarship Award, the applicant must be a member in good standing of the graduating class in the year in which he or she is applying. </w:t>
      </w:r>
      <w:r w:rsidR="005B4965">
        <w:rPr>
          <w:rFonts w:hAnsi="Arial Unicode MS"/>
          <w:color w:val="000000"/>
          <w:sz w:val="28"/>
          <w:szCs w:val="28"/>
          <w:u w:color="000000"/>
        </w:rPr>
        <w:t xml:space="preserve"> </w:t>
      </w:r>
    </w:p>
    <w:p w14:paraId="15D0E53B" w14:textId="77777777" w:rsidR="007C494C" w:rsidRDefault="007C494C" w:rsidP="007C494C">
      <w:pPr>
        <w:outlineLvl w:val="0"/>
        <w:rPr>
          <w:rFonts w:hAnsi="Arial Unicode MS"/>
          <w:color w:val="000000"/>
          <w:sz w:val="28"/>
          <w:szCs w:val="28"/>
          <w:u w:color="000000"/>
        </w:rPr>
      </w:pPr>
    </w:p>
    <w:p w14:paraId="09F6C342" w14:textId="77777777" w:rsidR="007C494C" w:rsidRDefault="007C494C" w:rsidP="007C494C">
      <w:pPr>
        <w:outlineLvl w:val="0"/>
        <w:rPr>
          <w:color w:val="000000"/>
          <w:sz w:val="28"/>
          <w:szCs w:val="28"/>
          <w:u w:color="000000"/>
        </w:rPr>
      </w:pPr>
      <w:r>
        <w:rPr>
          <w:rFonts w:hAnsi="Arial Unicode MS"/>
          <w:color w:val="000000"/>
          <w:sz w:val="28"/>
          <w:szCs w:val="28"/>
          <w:u w:color="000000"/>
        </w:rPr>
        <w:t xml:space="preserve">Scholarships in the amount of $1000.00 will be awarded to properly qualified students as determined by the Scholarship Committee. </w:t>
      </w:r>
    </w:p>
    <w:p w14:paraId="5AAD5EA4" w14:textId="77777777" w:rsidR="00135B69" w:rsidRDefault="00135B69">
      <w:pPr>
        <w:outlineLvl w:val="0"/>
        <w:rPr>
          <w:rFonts w:hAnsi="Arial Unicode MS"/>
          <w:sz w:val="28"/>
          <w:szCs w:val="28"/>
          <w:u w:color="000000"/>
        </w:rPr>
      </w:pPr>
    </w:p>
    <w:p w14:paraId="4814A51A" w14:textId="77777777" w:rsidR="00EA47CB" w:rsidRPr="005B4965" w:rsidRDefault="00FF73AA">
      <w:pPr>
        <w:outlineLvl w:val="0"/>
        <w:rPr>
          <w:rFonts w:hAnsi="Arial Unicode MS"/>
          <w:sz w:val="28"/>
          <w:szCs w:val="28"/>
          <w:u w:color="000000"/>
        </w:rPr>
      </w:pPr>
      <w:r>
        <w:rPr>
          <w:rFonts w:hAnsi="Arial Unicode MS"/>
          <w:sz w:val="28"/>
          <w:szCs w:val="28"/>
          <w:u w:color="000000"/>
        </w:rPr>
        <w:t xml:space="preserve">Relatives of members </w:t>
      </w:r>
      <w:r w:rsidR="00991302" w:rsidRPr="005B4965">
        <w:rPr>
          <w:rFonts w:hAnsi="Arial Unicode MS"/>
          <w:sz w:val="28"/>
          <w:szCs w:val="28"/>
          <w:u w:color="000000"/>
        </w:rPr>
        <w:t>Lodge 902 and junior division members will be given preference.</w:t>
      </w:r>
    </w:p>
    <w:p w14:paraId="5B0EA305" w14:textId="77777777" w:rsidR="00EA47CB" w:rsidRDefault="00EA47CB">
      <w:pPr>
        <w:outlineLvl w:val="0"/>
        <w:rPr>
          <w:color w:val="000000"/>
          <w:sz w:val="28"/>
          <w:szCs w:val="28"/>
          <w:u w:color="000000"/>
        </w:rPr>
      </w:pPr>
      <w:r>
        <w:rPr>
          <w:rFonts w:hAnsi="Arial Unicode MS"/>
          <w:color w:val="000000"/>
          <w:sz w:val="28"/>
          <w:szCs w:val="28"/>
          <w:u w:color="000000"/>
        </w:rPr>
        <w:t>The Scholarship Award will be based on Scholastic Ability, Financial Need, Character, Personal Essay, and Activities.</w:t>
      </w:r>
    </w:p>
    <w:p w14:paraId="5B90E915" w14:textId="77777777"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14:paraId="614AA48B" w14:textId="3796EBA3" w:rsidR="00EA47CB" w:rsidRDefault="00EA47CB">
      <w:pPr>
        <w:outlineLvl w:val="0"/>
        <w:rPr>
          <w:color w:val="000000"/>
          <w:sz w:val="28"/>
          <w:szCs w:val="28"/>
          <w:u w:color="000000"/>
        </w:rPr>
      </w:pPr>
      <w:r>
        <w:rPr>
          <w:rFonts w:hAnsi="Arial Unicode MS"/>
          <w:color w:val="000000"/>
          <w:sz w:val="28"/>
          <w:szCs w:val="28"/>
          <w:u w:color="000000"/>
        </w:rPr>
        <w:t xml:space="preserve">Applications for scholarship awards must be received at the designated mailing address, attention Scholarship Committee, and postmarked no later than </w:t>
      </w:r>
      <w:r>
        <w:rPr>
          <w:rFonts w:hAnsi="Arial Unicode MS"/>
          <w:b/>
          <w:bCs/>
          <w:color w:val="000000"/>
          <w:sz w:val="28"/>
          <w:szCs w:val="28"/>
          <w:u w:color="000000"/>
        </w:rPr>
        <w:t xml:space="preserve">March </w:t>
      </w:r>
      <w:r w:rsidR="003471D3">
        <w:rPr>
          <w:rFonts w:hAnsi="Arial Unicode MS"/>
          <w:b/>
          <w:bCs/>
          <w:color w:val="000000"/>
          <w:sz w:val="28"/>
          <w:szCs w:val="28"/>
          <w:u w:color="000000"/>
        </w:rPr>
        <w:t>31, 202</w:t>
      </w:r>
      <w:r w:rsidR="002A7D41">
        <w:rPr>
          <w:rFonts w:hAnsi="Arial Unicode MS"/>
          <w:b/>
          <w:bCs/>
          <w:color w:val="000000"/>
          <w:sz w:val="28"/>
          <w:szCs w:val="28"/>
          <w:u w:color="000000"/>
        </w:rPr>
        <w:t>2</w:t>
      </w:r>
      <w:r>
        <w:rPr>
          <w:rFonts w:hAnsi="Arial Unicode MS"/>
          <w:b/>
          <w:bCs/>
          <w:color w:val="000000"/>
          <w:sz w:val="28"/>
          <w:szCs w:val="28"/>
          <w:u w:color="000000"/>
        </w:rPr>
        <w:t>.</w:t>
      </w:r>
      <w:r>
        <w:rPr>
          <w:rFonts w:hAnsi="Arial Unicode MS"/>
          <w:color w:val="000000"/>
          <w:sz w:val="28"/>
          <w:szCs w:val="28"/>
          <w:u w:color="000000"/>
        </w:rPr>
        <w:t xml:space="preserve"> </w:t>
      </w:r>
    </w:p>
    <w:p w14:paraId="07974124" w14:textId="77777777"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14:paraId="50AAB0FC" w14:textId="462125F2" w:rsidR="003776E9" w:rsidRPr="002243C0" w:rsidRDefault="003776E9">
      <w:pPr>
        <w:outlineLvl w:val="0"/>
        <w:rPr>
          <w:sz w:val="28"/>
          <w:szCs w:val="28"/>
          <w:u w:color="000000"/>
        </w:rPr>
      </w:pPr>
      <w:r w:rsidRPr="002243C0">
        <w:rPr>
          <w:sz w:val="28"/>
          <w:szCs w:val="28"/>
          <w:u w:color="000000"/>
        </w:rPr>
        <w:t xml:space="preserve">Those selected will be invited with their parents and Guidance Counselor to attend the </w:t>
      </w:r>
      <w:r w:rsidR="002428C1">
        <w:rPr>
          <w:sz w:val="28"/>
          <w:szCs w:val="28"/>
          <w:u w:color="000000"/>
        </w:rPr>
        <w:t xml:space="preserve">awards </w:t>
      </w:r>
      <w:r w:rsidRPr="002243C0">
        <w:rPr>
          <w:sz w:val="28"/>
          <w:szCs w:val="28"/>
          <w:u w:color="000000"/>
        </w:rPr>
        <w:t>p</w:t>
      </w:r>
      <w:r w:rsidR="00FD0EE3" w:rsidRPr="002243C0">
        <w:rPr>
          <w:sz w:val="28"/>
          <w:szCs w:val="28"/>
          <w:u w:color="000000"/>
        </w:rPr>
        <w:t xml:space="preserve">resentation in the </w:t>
      </w:r>
      <w:proofErr w:type="gramStart"/>
      <w:r w:rsidR="00FD0EE3" w:rsidRPr="002243C0">
        <w:rPr>
          <w:sz w:val="28"/>
          <w:szCs w:val="28"/>
          <w:u w:color="000000"/>
        </w:rPr>
        <w:t>May</w:t>
      </w:r>
      <w:r w:rsidR="003471D3">
        <w:rPr>
          <w:sz w:val="28"/>
          <w:szCs w:val="28"/>
          <w:u w:color="000000"/>
        </w:rPr>
        <w:t>,</w:t>
      </w:r>
      <w:proofErr w:type="gramEnd"/>
      <w:r w:rsidR="003471D3">
        <w:rPr>
          <w:sz w:val="28"/>
          <w:szCs w:val="28"/>
          <w:u w:color="000000"/>
        </w:rPr>
        <w:t xml:space="preserve"> 202</w:t>
      </w:r>
      <w:r w:rsidR="002A7D41">
        <w:rPr>
          <w:sz w:val="28"/>
          <w:szCs w:val="28"/>
          <w:u w:color="000000"/>
        </w:rPr>
        <w:t>2</w:t>
      </w:r>
      <w:r w:rsidRPr="002243C0">
        <w:rPr>
          <w:sz w:val="28"/>
          <w:szCs w:val="28"/>
          <w:u w:color="000000"/>
        </w:rPr>
        <w:t xml:space="preserve"> time frame.</w:t>
      </w:r>
    </w:p>
    <w:p w14:paraId="3F548226" w14:textId="77777777" w:rsidR="00EA47CB" w:rsidRPr="002243C0" w:rsidRDefault="00EA47CB">
      <w:pPr>
        <w:outlineLvl w:val="0"/>
        <w:rPr>
          <w:sz w:val="28"/>
          <w:szCs w:val="28"/>
          <w:u w:color="000000"/>
        </w:rPr>
      </w:pPr>
    </w:p>
    <w:p w14:paraId="2811B40A" w14:textId="77777777"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14:paraId="4A349B01" w14:textId="77777777"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14:paraId="5F2B581E" w14:textId="77777777"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14:paraId="1CE0602D" w14:textId="77777777"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14:paraId="66D659B0" w14:textId="77777777"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14:paraId="483BAFBF" w14:textId="77777777"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14:paraId="34D20110" w14:textId="77777777"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14:paraId="777F9202" w14:textId="77777777" w:rsidR="00EA47CB" w:rsidRDefault="00EA47CB">
      <w:pPr>
        <w:jc w:val="center"/>
        <w:outlineLvl w:val="0"/>
        <w:rPr>
          <w:color w:val="000000"/>
          <w:sz w:val="28"/>
          <w:szCs w:val="28"/>
          <w:u w:color="000000"/>
        </w:rPr>
      </w:pPr>
    </w:p>
    <w:p w14:paraId="741156B4" w14:textId="77777777" w:rsidR="00EA47CB" w:rsidRDefault="00EA47CB">
      <w:pPr>
        <w:jc w:val="center"/>
        <w:outlineLvl w:val="0"/>
        <w:rPr>
          <w:color w:val="000000"/>
          <w:sz w:val="28"/>
          <w:szCs w:val="28"/>
          <w:u w:color="000000"/>
        </w:rPr>
      </w:pPr>
    </w:p>
    <w:p w14:paraId="58381A85" w14:textId="77777777" w:rsidR="00EA47CB" w:rsidRDefault="00EA47CB">
      <w:pPr>
        <w:jc w:val="center"/>
        <w:outlineLvl w:val="0"/>
        <w:rPr>
          <w:color w:val="000000"/>
          <w:sz w:val="28"/>
          <w:szCs w:val="28"/>
          <w:u w:color="000000"/>
        </w:rPr>
      </w:pPr>
    </w:p>
    <w:p w14:paraId="7B5E4624" w14:textId="77777777" w:rsidR="00EA47CB" w:rsidRDefault="00EA47CB">
      <w:pPr>
        <w:jc w:val="center"/>
        <w:outlineLvl w:val="0"/>
        <w:rPr>
          <w:color w:val="000000"/>
          <w:sz w:val="28"/>
          <w:szCs w:val="28"/>
          <w:u w:color="000000"/>
        </w:rPr>
      </w:pPr>
    </w:p>
    <w:p w14:paraId="6AB5CD82" w14:textId="77777777" w:rsidR="00EA47CB" w:rsidRDefault="00EA47CB">
      <w:pPr>
        <w:outlineLvl w:val="0"/>
        <w:rPr>
          <w:color w:val="000000"/>
          <w:sz w:val="20"/>
          <w:szCs w:val="2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 xml:space="preserve">                                                                                                                                           </w:t>
      </w:r>
    </w:p>
    <w:p w14:paraId="5B99ECEF" w14:textId="77777777" w:rsidR="00EA47CB" w:rsidRDefault="00EA47CB">
      <w:pPr>
        <w:outlineLvl w:val="0"/>
        <w:rPr>
          <w:b/>
          <w:bCs/>
          <w:color w:val="000000"/>
          <w:sz w:val="28"/>
          <w:szCs w:val="28"/>
          <w:u w:val="single"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 xml:space="preserve">                                                                       </w:t>
      </w:r>
      <w:r>
        <w:rPr>
          <w:rFonts w:hAnsi="Arial Unicode MS"/>
          <w:b/>
          <w:bCs/>
          <w:color w:val="000000"/>
          <w:sz w:val="28"/>
          <w:szCs w:val="28"/>
          <w:u w:val="single" w:color="000000"/>
        </w:rPr>
        <w:t>Instructions:</w:t>
      </w:r>
    </w:p>
    <w:p w14:paraId="3B237E91" w14:textId="77777777" w:rsidR="00EA47CB" w:rsidRDefault="00EA47CB">
      <w:pPr>
        <w:outlineLvl w:val="0"/>
        <w:rPr>
          <w:b/>
          <w:bCs/>
          <w:color w:val="000000"/>
          <w:sz w:val="28"/>
          <w:szCs w:val="28"/>
          <w:u w:val="single" w:color="000000"/>
        </w:rPr>
      </w:pPr>
    </w:p>
    <w:p w14:paraId="5BBB502C" w14:textId="77777777" w:rsidR="00EA47CB" w:rsidRDefault="00EA47CB">
      <w:pPr>
        <w:outlineLvl w:val="0"/>
        <w:rPr>
          <w:b/>
          <w:bCs/>
          <w:color w:val="000000"/>
          <w:sz w:val="20"/>
          <w:szCs w:val="2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>Be sure you read the rules carefully and answer all the questions to the best of your ability</w:t>
      </w:r>
      <w:r>
        <w:rPr>
          <w:rFonts w:hAnsi="Arial Unicode MS"/>
          <w:b/>
          <w:bCs/>
          <w:color w:val="000000"/>
          <w:sz w:val="20"/>
          <w:szCs w:val="20"/>
          <w:u w:color="000000"/>
        </w:rPr>
        <w:t>.  INCOMPLETE applications will not be considered.</w:t>
      </w:r>
    </w:p>
    <w:p w14:paraId="3BFF9D79" w14:textId="77777777" w:rsidR="00EA47CB" w:rsidRDefault="00EA47CB">
      <w:pPr>
        <w:outlineLvl w:val="0"/>
        <w:rPr>
          <w:b/>
          <w:bCs/>
          <w:color w:val="000000"/>
          <w:sz w:val="20"/>
          <w:szCs w:val="20"/>
          <w:u w:color="000000"/>
        </w:rPr>
      </w:pPr>
    </w:p>
    <w:p w14:paraId="5848FD9A" w14:textId="2BD7B45C" w:rsidR="00EA47CB" w:rsidRDefault="00EA47CB">
      <w:pPr>
        <w:outlineLvl w:val="0"/>
        <w:rPr>
          <w:color w:val="000000"/>
          <w:sz w:val="20"/>
          <w:szCs w:val="2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 xml:space="preserve">Your application will </w:t>
      </w:r>
      <w:r>
        <w:rPr>
          <w:rFonts w:hAnsi="Arial Unicode MS"/>
          <w:color w:val="000000"/>
          <w:sz w:val="20"/>
          <w:szCs w:val="20"/>
          <w:u w:val="single" w:color="000000"/>
        </w:rPr>
        <w:t>not</w:t>
      </w:r>
      <w:r>
        <w:rPr>
          <w:rFonts w:hAnsi="Arial Unicode MS"/>
          <w:color w:val="000000"/>
          <w:sz w:val="20"/>
          <w:szCs w:val="20"/>
          <w:u w:color="000000"/>
        </w:rPr>
        <w:t xml:space="preserve"> be considered complete unless the Scholarship Committee has received </w:t>
      </w:r>
      <w:proofErr w:type="gramStart"/>
      <w:r>
        <w:rPr>
          <w:rFonts w:hAnsi="Arial Unicode MS"/>
          <w:color w:val="000000"/>
          <w:sz w:val="20"/>
          <w:szCs w:val="20"/>
          <w:u w:color="000000"/>
        </w:rPr>
        <w:t>all of</w:t>
      </w:r>
      <w:proofErr w:type="gramEnd"/>
      <w:r>
        <w:rPr>
          <w:rFonts w:hAnsi="Arial Unicode MS"/>
          <w:color w:val="000000"/>
          <w:sz w:val="20"/>
          <w:szCs w:val="20"/>
          <w:u w:color="000000"/>
        </w:rPr>
        <w:t xml:space="preserve"> the following documentation</w:t>
      </w:r>
      <w:r>
        <w:rPr>
          <w:rFonts w:hAnsi="Arial Unicode MS"/>
          <w:i/>
          <w:iCs/>
          <w:color w:val="000000"/>
          <w:sz w:val="20"/>
          <w:szCs w:val="20"/>
          <w:u w:color="000000"/>
        </w:rPr>
        <w:t xml:space="preserve"> </w:t>
      </w:r>
      <w:r>
        <w:rPr>
          <w:rFonts w:hAnsi="Arial Unicode MS"/>
          <w:color w:val="000000"/>
          <w:sz w:val="20"/>
          <w:szCs w:val="20"/>
          <w:u w:color="000000"/>
        </w:rPr>
        <w:t xml:space="preserve">postmarked no later than </w:t>
      </w:r>
      <w:r>
        <w:rPr>
          <w:rFonts w:hAnsi="Arial Unicode MS"/>
          <w:b/>
          <w:bCs/>
          <w:color w:val="000000"/>
          <w:sz w:val="20"/>
          <w:szCs w:val="20"/>
          <w:u w:color="000000"/>
        </w:rPr>
        <w:t xml:space="preserve">March </w:t>
      </w:r>
      <w:r w:rsidR="002243C0">
        <w:rPr>
          <w:rFonts w:hAnsi="Arial Unicode MS"/>
          <w:b/>
          <w:bCs/>
          <w:color w:val="000000"/>
          <w:sz w:val="20"/>
          <w:szCs w:val="20"/>
          <w:u w:color="000000"/>
        </w:rPr>
        <w:t>31,</w:t>
      </w:r>
      <w:r w:rsidR="00C649E1">
        <w:rPr>
          <w:rFonts w:hAnsi="Arial Unicode MS"/>
          <w:b/>
          <w:bCs/>
          <w:color w:val="000000"/>
          <w:sz w:val="20"/>
          <w:szCs w:val="20"/>
          <w:u w:color="000000"/>
        </w:rPr>
        <w:t xml:space="preserve"> </w:t>
      </w:r>
      <w:r w:rsidR="003471D3">
        <w:rPr>
          <w:rFonts w:hAnsi="Arial Unicode MS"/>
          <w:b/>
          <w:bCs/>
          <w:color w:val="000000"/>
          <w:sz w:val="20"/>
          <w:szCs w:val="20"/>
          <w:u w:color="000000"/>
        </w:rPr>
        <w:t>202</w:t>
      </w:r>
      <w:r w:rsidR="002A7D41">
        <w:rPr>
          <w:rFonts w:hAnsi="Arial Unicode MS"/>
          <w:b/>
          <w:bCs/>
          <w:color w:val="000000"/>
          <w:sz w:val="20"/>
          <w:szCs w:val="20"/>
          <w:u w:color="000000"/>
        </w:rPr>
        <w:t>2</w:t>
      </w:r>
      <w:r w:rsidR="00687023">
        <w:rPr>
          <w:rFonts w:hAnsi="Arial Unicode MS"/>
          <w:b/>
          <w:bCs/>
          <w:color w:val="000000"/>
          <w:sz w:val="20"/>
          <w:szCs w:val="20"/>
          <w:u w:color="000000"/>
        </w:rPr>
        <w:t>.</w:t>
      </w:r>
    </w:p>
    <w:p w14:paraId="0335E433" w14:textId="77777777" w:rsidR="00EA47CB" w:rsidRDefault="00EA47CB">
      <w:pPr>
        <w:outlineLvl w:val="0"/>
        <w:rPr>
          <w:color w:val="000000"/>
          <w:sz w:val="20"/>
          <w:szCs w:val="20"/>
          <w:u w:color="000000"/>
        </w:rPr>
      </w:pPr>
    </w:p>
    <w:p w14:paraId="4580378B" w14:textId="77777777" w:rsidR="00EA47CB" w:rsidRDefault="00EA47CB">
      <w:pPr>
        <w:numPr>
          <w:ilvl w:val="0"/>
          <w:numId w:val="2"/>
        </w:numPr>
        <w:tabs>
          <w:tab w:val="num" w:pos="660"/>
        </w:tabs>
        <w:ind w:left="660" w:hanging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>A completed application (attached</w:t>
      </w:r>
      <w:proofErr w:type="gramStart"/>
      <w:r>
        <w:rPr>
          <w:rFonts w:hAnsi="Arial Unicode MS"/>
          <w:color w:val="000000"/>
          <w:sz w:val="20"/>
          <w:szCs w:val="20"/>
          <w:u w:color="000000"/>
        </w:rPr>
        <w:t>);</w:t>
      </w:r>
      <w:proofErr w:type="gramEnd"/>
    </w:p>
    <w:p w14:paraId="62DFA01F" w14:textId="77777777" w:rsidR="00EA47CB" w:rsidRDefault="00EA47CB">
      <w:pPr>
        <w:numPr>
          <w:ilvl w:val="0"/>
          <w:numId w:val="2"/>
        </w:numPr>
        <w:tabs>
          <w:tab w:val="num" w:pos="660"/>
        </w:tabs>
        <w:ind w:left="660" w:hanging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 xml:space="preserve">A copy of your high school </w:t>
      </w:r>
      <w:proofErr w:type="gramStart"/>
      <w:r>
        <w:rPr>
          <w:rFonts w:hAnsi="Arial Unicode MS"/>
          <w:color w:val="000000"/>
          <w:sz w:val="20"/>
          <w:szCs w:val="20"/>
          <w:u w:color="000000"/>
        </w:rPr>
        <w:t>transcript;</w:t>
      </w:r>
      <w:proofErr w:type="gramEnd"/>
    </w:p>
    <w:p w14:paraId="380EA0D3" w14:textId="77777777" w:rsidR="00EA47CB" w:rsidRDefault="00EA47CB">
      <w:pPr>
        <w:numPr>
          <w:ilvl w:val="0"/>
          <w:numId w:val="2"/>
        </w:numPr>
        <w:tabs>
          <w:tab w:val="num" w:pos="660"/>
        </w:tabs>
        <w:ind w:left="660" w:hanging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>Two letters of recommendation from faculty members familiar with the student</w:t>
      </w:r>
      <w:r>
        <w:rPr>
          <w:rFonts w:hAnsi="Arial Unicode MS"/>
          <w:color w:val="000000"/>
          <w:sz w:val="20"/>
          <w:szCs w:val="20"/>
          <w:u w:color="000000"/>
        </w:rPr>
        <w:t>’</w:t>
      </w:r>
      <w:r>
        <w:rPr>
          <w:rFonts w:hAnsi="Arial Unicode MS"/>
          <w:color w:val="000000"/>
          <w:sz w:val="20"/>
          <w:szCs w:val="20"/>
          <w:u w:color="000000"/>
        </w:rPr>
        <w:t>s character and academic performance.</w:t>
      </w:r>
    </w:p>
    <w:p w14:paraId="243C9725" w14:textId="77777777" w:rsidR="00EA47CB" w:rsidRDefault="00EA47CB">
      <w:pPr>
        <w:numPr>
          <w:ilvl w:val="0"/>
          <w:numId w:val="2"/>
        </w:numPr>
        <w:tabs>
          <w:tab w:val="num" w:pos="660"/>
        </w:tabs>
        <w:ind w:left="660" w:hanging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>A short essay on why you should receive this Scholarship Award.</w:t>
      </w:r>
    </w:p>
    <w:p w14:paraId="437F2DC6" w14:textId="77777777" w:rsidR="00EA47CB" w:rsidRDefault="00EA47CB">
      <w:pPr>
        <w:outlineLvl w:val="0"/>
        <w:rPr>
          <w:color w:val="000000"/>
          <w:sz w:val="20"/>
          <w:szCs w:val="20"/>
          <w:u w:color="000000"/>
        </w:rPr>
      </w:pPr>
    </w:p>
    <w:p w14:paraId="010BDBC7" w14:textId="77777777" w:rsidR="00EA47CB" w:rsidRDefault="00EA47CB">
      <w:pPr>
        <w:outlineLvl w:val="0"/>
        <w:rPr>
          <w:b/>
          <w:bCs/>
          <w:color w:val="000000"/>
          <w:sz w:val="20"/>
          <w:szCs w:val="2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>The Scholarship Committee reserves the right to investigate applicants. Any falsified information shall automatically lead to the disqualification of an applicant. The applicant and parent/guardian must sign this application.</w:t>
      </w:r>
      <w:r>
        <w:rPr>
          <w:rFonts w:hAnsi="Arial Unicode MS"/>
          <w:b/>
          <w:bCs/>
          <w:color w:val="000000"/>
          <w:sz w:val="20"/>
          <w:szCs w:val="20"/>
          <w:u w:color="000000"/>
        </w:rPr>
        <w:t xml:space="preserve"> </w:t>
      </w:r>
    </w:p>
    <w:p w14:paraId="3EFB0269" w14:textId="77777777" w:rsidR="00EA47CB" w:rsidRDefault="00EA47CB">
      <w:pPr>
        <w:outlineLvl w:val="0"/>
        <w:rPr>
          <w:color w:val="000000"/>
          <w:sz w:val="20"/>
          <w:szCs w:val="2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 xml:space="preserve">                                          </w:t>
      </w:r>
    </w:p>
    <w:p w14:paraId="3E985AED" w14:textId="77777777" w:rsidR="00EA47CB" w:rsidRDefault="00EA47CB">
      <w:pPr>
        <w:outlineLvl w:val="0"/>
        <w:rPr>
          <w:color w:val="000000"/>
          <w:sz w:val="20"/>
          <w:szCs w:val="2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 xml:space="preserve">                                           Please print clearly or type all information. </w:t>
      </w:r>
    </w:p>
    <w:p w14:paraId="75E500CC" w14:textId="77777777" w:rsidR="00EA47CB" w:rsidRDefault="00EA47CB">
      <w:pPr>
        <w:outlineLvl w:val="0"/>
        <w:rPr>
          <w:color w:val="000000"/>
          <w:sz w:val="20"/>
          <w:szCs w:val="20"/>
          <w:u w:color="000000"/>
        </w:rPr>
      </w:pPr>
    </w:p>
    <w:p w14:paraId="6D5C95FB" w14:textId="77777777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Full Name__________________________________________________________________ </w:t>
      </w:r>
    </w:p>
    <w:p w14:paraId="13F2B267" w14:textId="77777777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  <w:t>(Last)</w:t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  <w:t>(First)</w:t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  <w:t>(Middle)</w:t>
      </w:r>
    </w:p>
    <w:p w14:paraId="60B2C267" w14:textId="77777777"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Address________________________________________________________________</w:t>
      </w:r>
    </w:p>
    <w:p w14:paraId="44D8D0F8" w14:textId="77777777"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Telephone Number __________________________Cell Number _________________</w:t>
      </w:r>
    </w:p>
    <w:p w14:paraId="4CD594FB" w14:textId="77777777"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Date of Birth_______________________</w:t>
      </w:r>
      <w:r>
        <w:rPr>
          <w:rFonts w:hAnsi="Arial Unicode MS"/>
          <w:color w:val="000000"/>
          <w:u w:color="000000"/>
        </w:rPr>
        <w:tab/>
        <w:t>Place of Birth________________________</w:t>
      </w:r>
    </w:p>
    <w:p w14:paraId="38C147B0" w14:textId="77777777"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High School attending _________________________Year of Graduation ___________</w:t>
      </w:r>
    </w:p>
    <w:p w14:paraId="69E7F0FE" w14:textId="77777777"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Father</w:t>
      </w:r>
      <w:r>
        <w:rPr>
          <w:rFonts w:hAnsi="Arial Unicode MS"/>
          <w:color w:val="000000"/>
          <w:u w:color="000000"/>
        </w:rPr>
        <w:t>’</w:t>
      </w:r>
      <w:r>
        <w:rPr>
          <w:rFonts w:hAnsi="Arial Unicode MS"/>
          <w:color w:val="000000"/>
          <w:u w:color="000000"/>
        </w:rPr>
        <w:t>s /Guardian</w:t>
      </w:r>
      <w:r>
        <w:rPr>
          <w:rFonts w:hAnsi="Arial Unicode MS"/>
          <w:color w:val="000000"/>
          <w:u w:color="000000"/>
        </w:rPr>
        <w:t>’</w:t>
      </w:r>
      <w:r>
        <w:rPr>
          <w:rFonts w:hAnsi="Arial Unicode MS"/>
          <w:b/>
          <w:bCs/>
          <w:color w:val="000000"/>
          <w:u w:color="000000"/>
        </w:rPr>
        <w:t xml:space="preserve">s </w:t>
      </w:r>
      <w:r>
        <w:rPr>
          <w:rFonts w:hAnsi="Arial Unicode MS"/>
          <w:color w:val="000000"/>
          <w:u w:color="000000"/>
        </w:rPr>
        <w:t xml:space="preserve">Name_______________________  </w:t>
      </w:r>
      <w:r>
        <w:rPr>
          <w:rFonts w:hAnsi="Arial Unicode MS"/>
          <w:color w:val="000000"/>
          <w:u w:color="000000"/>
        </w:rPr>
        <w:tab/>
      </w:r>
    </w:p>
    <w:p w14:paraId="02153A1C" w14:textId="77777777"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Address_________________________________________________________________</w:t>
      </w:r>
    </w:p>
    <w:p w14:paraId="036304FD" w14:textId="77777777"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Mother</w:t>
      </w:r>
      <w:r>
        <w:rPr>
          <w:rFonts w:hAnsi="Arial Unicode MS"/>
          <w:color w:val="000000"/>
          <w:u w:color="000000"/>
        </w:rPr>
        <w:t>’</w:t>
      </w:r>
      <w:r>
        <w:rPr>
          <w:rFonts w:hAnsi="Arial Unicode MS"/>
          <w:color w:val="000000"/>
          <w:u w:color="000000"/>
        </w:rPr>
        <w:t xml:space="preserve">s </w:t>
      </w:r>
      <w:r>
        <w:rPr>
          <w:rFonts w:hAnsi="Arial Unicode MS"/>
          <w:i/>
          <w:iCs/>
          <w:color w:val="000000"/>
          <w:u w:color="000000"/>
        </w:rPr>
        <w:t xml:space="preserve">Maiden </w:t>
      </w:r>
      <w:r>
        <w:rPr>
          <w:rFonts w:hAnsi="Arial Unicode MS"/>
          <w:color w:val="000000"/>
          <w:u w:color="000000"/>
        </w:rPr>
        <w:t xml:space="preserve">Name___________________________ </w:t>
      </w:r>
      <w:r>
        <w:rPr>
          <w:rFonts w:hAnsi="Arial Unicode MS"/>
          <w:color w:val="000000"/>
          <w:u w:color="000000"/>
        </w:rPr>
        <w:tab/>
      </w:r>
    </w:p>
    <w:p w14:paraId="08C315F6" w14:textId="77777777" w:rsidR="00EA47CB" w:rsidRDefault="00EA47CB">
      <w:pPr>
        <w:spacing w:line="360" w:lineRule="auto"/>
        <w:outlineLvl w:val="0"/>
        <w:rPr>
          <w:rFonts w:hAnsi="Arial Unicode MS"/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Address_________________________________________________________________ </w:t>
      </w:r>
    </w:p>
    <w:p w14:paraId="3F2E43BE" w14:textId="77777777" w:rsidR="00EA47CB" w:rsidRPr="007C4780" w:rsidRDefault="00EA47CB">
      <w:pPr>
        <w:spacing w:line="360" w:lineRule="auto"/>
        <w:outlineLvl w:val="0"/>
        <w:rPr>
          <w:color w:val="000000"/>
          <w:u w:color="000000"/>
        </w:rPr>
      </w:pPr>
      <w:r w:rsidRPr="007C4780">
        <w:rPr>
          <w:rFonts w:hAnsi="Arial Unicode MS"/>
          <w:color w:val="000000"/>
          <w:u w:color="000000"/>
        </w:rPr>
        <w:t>Are you a current member of the Lodge 902 Junior Division? ____________</w:t>
      </w:r>
    </w:p>
    <w:p w14:paraId="6CE9A23F" w14:textId="77777777" w:rsidR="00EA47CB" w:rsidRPr="007C4780" w:rsidRDefault="00EA47CB">
      <w:pPr>
        <w:spacing w:line="360" w:lineRule="auto"/>
        <w:outlineLvl w:val="0"/>
        <w:rPr>
          <w:rFonts w:hAnsi="Arial Unicode MS"/>
          <w:color w:val="000000"/>
          <w:u w:color="000000"/>
        </w:rPr>
      </w:pPr>
      <w:r w:rsidRPr="007C4780">
        <w:rPr>
          <w:rFonts w:hAnsi="Arial Unicode MS"/>
          <w:color w:val="000000"/>
          <w:u w:color="000000"/>
        </w:rPr>
        <w:t xml:space="preserve">Are any of your parents or </w:t>
      </w:r>
      <w:proofErr w:type="gramStart"/>
      <w:r w:rsidRPr="007C4780">
        <w:rPr>
          <w:rFonts w:hAnsi="Arial Unicode MS"/>
          <w:color w:val="000000"/>
          <w:u w:color="000000"/>
        </w:rPr>
        <w:t>grandparents</w:t>
      </w:r>
      <w:proofErr w:type="gramEnd"/>
      <w:r w:rsidRPr="007C4780">
        <w:rPr>
          <w:rFonts w:hAnsi="Arial Unicode MS"/>
          <w:color w:val="000000"/>
          <w:u w:color="000000"/>
        </w:rPr>
        <w:t xml:space="preserve"> current members of Lodge 902?  ________ </w:t>
      </w:r>
    </w:p>
    <w:p w14:paraId="5A02361C" w14:textId="77777777" w:rsidR="00EA47CB" w:rsidRPr="007C4780" w:rsidRDefault="00EA47CB">
      <w:pPr>
        <w:spacing w:line="360" w:lineRule="auto"/>
        <w:outlineLvl w:val="0"/>
        <w:rPr>
          <w:color w:val="000000"/>
          <w:u w:color="000000"/>
        </w:rPr>
      </w:pPr>
      <w:r w:rsidRPr="007C4780">
        <w:rPr>
          <w:color w:val="000000"/>
          <w:u w:color="000000"/>
        </w:rPr>
        <w:t>If yes, please state name and relationship to you.  _________________________________</w:t>
      </w:r>
    </w:p>
    <w:p w14:paraId="21E2A751" w14:textId="77777777"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Combined </w:t>
      </w:r>
      <w:proofErr w:type="gramStart"/>
      <w:r>
        <w:rPr>
          <w:rFonts w:hAnsi="Arial Unicode MS"/>
          <w:color w:val="000000"/>
          <w:u w:color="000000"/>
        </w:rPr>
        <w:t>parents</w:t>
      </w:r>
      <w:proofErr w:type="gramEnd"/>
      <w:r>
        <w:rPr>
          <w:rFonts w:hAnsi="Arial Unicode MS"/>
          <w:color w:val="000000"/>
          <w:u w:color="000000"/>
        </w:rPr>
        <w:t xml:space="preserve"> annual income $__________________</w:t>
      </w:r>
    </w:p>
    <w:p w14:paraId="0F398B6C" w14:textId="77777777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lastRenderedPageBreak/>
        <w:t>I certify that the information contained in this application is true to the best of my knowledge and belief.</w:t>
      </w:r>
    </w:p>
    <w:p w14:paraId="2DA65C2B" w14:textId="77777777" w:rsidR="00EA47CB" w:rsidRDefault="00EA47CB">
      <w:pPr>
        <w:outlineLvl w:val="0"/>
        <w:rPr>
          <w:color w:val="000000"/>
          <w:u w:color="000000"/>
        </w:rPr>
      </w:pPr>
    </w:p>
    <w:p w14:paraId="622A9E5B" w14:textId="77777777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</w:t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  <w:t>_______________________________________</w:t>
      </w:r>
    </w:p>
    <w:p w14:paraId="180A06DE" w14:textId="77777777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Date</w:t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  <w:t>Applicant</w:t>
      </w:r>
      <w:r>
        <w:rPr>
          <w:rFonts w:hAnsi="Arial Unicode MS"/>
          <w:color w:val="000000"/>
          <w:u w:color="000000"/>
        </w:rPr>
        <w:t>’</w:t>
      </w:r>
      <w:r>
        <w:rPr>
          <w:rFonts w:hAnsi="Arial Unicode MS"/>
          <w:color w:val="000000"/>
          <w:u w:color="000000"/>
        </w:rPr>
        <w:t>s Signature</w:t>
      </w:r>
    </w:p>
    <w:p w14:paraId="53B62526" w14:textId="77777777" w:rsidR="00EA47CB" w:rsidRDefault="00EA47CB">
      <w:pPr>
        <w:outlineLvl w:val="0"/>
        <w:rPr>
          <w:color w:val="000000"/>
          <w:u w:color="000000"/>
        </w:rPr>
      </w:pPr>
    </w:p>
    <w:p w14:paraId="0DBC0CFB" w14:textId="77777777" w:rsidR="00EA47CB" w:rsidRDefault="00EA47CB">
      <w:pPr>
        <w:outlineLvl w:val="0"/>
        <w:rPr>
          <w:b/>
          <w:bCs/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           _______________________________________</w:t>
      </w:r>
      <w:r>
        <w:rPr>
          <w:rFonts w:hAnsi="Arial Unicode MS"/>
          <w:b/>
          <w:bCs/>
          <w:color w:val="000000"/>
          <w:u w:color="000000"/>
        </w:rPr>
        <w:t xml:space="preserve"> </w:t>
      </w:r>
    </w:p>
    <w:p w14:paraId="024ABB6D" w14:textId="77777777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Date </w:t>
      </w:r>
      <w:r>
        <w:rPr>
          <w:rFonts w:hAnsi="Arial Unicode MS"/>
          <w:b/>
          <w:bCs/>
          <w:color w:val="000000"/>
          <w:u w:color="000000"/>
        </w:rPr>
        <w:t xml:space="preserve">                                                 </w:t>
      </w:r>
      <w:r>
        <w:rPr>
          <w:rFonts w:hAnsi="Arial Unicode MS"/>
          <w:color w:val="000000"/>
          <w:u w:color="000000"/>
        </w:rPr>
        <w:t>Parent</w:t>
      </w:r>
      <w:r>
        <w:rPr>
          <w:rFonts w:hAnsi="Arial Unicode MS"/>
          <w:color w:val="000000"/>
          <w:u w:color="000000"/>
        </w:rPr>
        <w:t>’</w:t>
      </w:r>
      <w:r>
        <w:rPr>
          <w:rFonts w:hAnsi="Arial Unicode MS"/>
          <w:color w:val="000000"/>
          <w:u w:color="000000"/>
        </w:rPr>
        <w:t>s / Guardian</w:t>
      </w:r>
      <w:r>
        <w:rPr>
          <w:rFonts w:hAnsi="Arial Unicode MS"/>
          <w:color w:val="000000"/>
          <w:u w:color="000000"/>
        </w:rPr>
        <w:t>’</w:t>
      </w:r>
      <w:r>
        <w:rPr>
          <w:rFonts w:hAnsi="Arial Unicode MS"/>
          <w:color w:val="000000"/>
          <w:u w:color="000000"/>
        </w:rPr>
        <w:t>s Signature</w:t>
      </w:r>
    </w:p>
    <w:p w14:paraId="0804E798" w14:textId="77777777" w:rsidR="00EA47CB" w:rsidRDefault="00EA47CB">
      <w:pPr>
        <w:outlineLvl w:val="0"/>
        <w:rPr>
          <w:color w:val="000000"/>
          <w:u w:color="000000"/>
        </w:rPr>
      </w:pPr>
    </w:p>
    <w:p w14:paraId="3F355F07" w14:textId="77777777" w:rsidR="00EA47CB" w:rsidRDefault="00EA47CB">
      <w:pPr>
        <w:outlineLvl w:val="0"/>
        <w:rPr>
          <w:color w:val="000000"/>
          <w:u w:color="000000"/>
        </w:rPr>
      </w:pPr>
    </w:p>
    <w:p w14:paraId="7D8B71D6" w14:textId="77777777" w:rsidR="00EA47CB" w:rsidRDefault="00EA47CB">
      <w:pPr>
        <w:jc w:val="center"/>
        <w:outlineLvl w:val="0"/>
        <w:rPr>
          <w:color w:val="000000"/>
          <w:u w:color="000000"/>
        </w:rPr>
      </w:pPr>
    </w:p>
    <w:p w14:paraId="699B1BA5" w14:textId="77777777" w:rsidR="00EA47CB" w:rsidRDefault="00EA47CB">
      <w:pPr>
        <w:jc w:val="center"/>
        <w:outlineLvl w:val="0"/>
        <w:rPr>
          <w:color w:val="000000"/>
          <w:u w:color="000000"/>
        </w:rPr>
      </w:pPr>
    </w:p>
    <w:p w14:paraId="7E808159" w14:textId="5E399DE7" w:rsidR="00EA47CB" w:rsidRPr="007200C8" w:rsidRDefault="00EA47CB">
      <w:pPr>
        <w:jc w:val="center"/>
        <w:outlineLvl w:val="0"/>
        <w:rPr>
          <w:b/>
          <w:bCs/>
          <w:color w:val="000000"/>
          <w:sz w:val="28"/>
          <w:szCs w:val="28"/>
          <w:u w:color="000000"/>
        </w:rPr>
      </w:pPr>
      <w:r w:rsidRPr="007200C8">
        <w:rPr>
          <w:rFonts w:hAnsi="Arial Unicode MS"/>
          <w:b/>
          <w:bCs/>
          <w:color w:val="000000"/>
          <w:sz w:val="28"/>
          <w:szCs w:val="28"/>
          <w:u w:color="000000"/>
        </w:rPr>
        <w:t>Appli</w:t>
      </w:r>
      <w:r w:rsidR="003471D3">
        <w:rPr>
          <w:rFonts w:hAnsi="Arial Unicode MS"/>
          <w:b/>
          <w:bCs/>
          <w:color w:val="000000"/>
          <w:sz w:val="28"/>
          <w:szCs w:val="28"/>
          <w:u w:color="000000"/>
        </w:rPr>
        <w:t>cation for Scholarship Award 202</w:t>
      </w:r>
      <w:r w:rsidR="002A7D41">
        <w:rPr>
          <w:rFonts w:hAnsi="Arial Unicode MS"/>
          <w:b/>
          <w:bCs/>
          <w:color w:val="000000"/>
          <w:sz w:val="28"/>
          <w:szCs w:val="28"/>
          <w:u w:color="000000"/>
        </w:rPr>
        <w:t>2</w:t>
      </w:r>
    </w:p>
    <w:p w14:paraId="22EF2F91" w14:textId="77777777" w:rsidR="00EA47CB" w:rsidRDefault="00EA47CB">
      <w:pPr>
        <w:jc w:val="center"/>
        <w:outlineLvl w:val="0"/>
        <w:rPr>
          <w:b/>
          <w:bCs/>
          <w:color w:val="000000"/>
          <w:u w:color="000000"/>
        </w:rPr>
      </w:pPr>
    </w:p>
    <w:p w14:paraId="4D008772" w14:textId="77777777" w:rsidR="00EA47CB" w:rsidRDefault="00EA47CB">
      <w:pPr>
        <w:jc w:val="center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Scholarship Committee Consideration Only</w:t>
      </w:r>
    </w:p>
    <w:p w14:paraId="2858FBFA" w14:textId="77777777" w:rsidR="00EA47CB" w:rsidRDefault="00EA47CB">
      <w:pPr>
        <w:jc w:val="center"/>
        <w:outlineLvl w:val="0"/>
        <w:rPr>
          <w:color w:val="000000"/>
          <w:u w:color="000000"/>
        </w:rPr>
      </w:pPr>
    </w:p>
    <w:p w14:paraId="78C77E4F" w14:textId="77777777" w:rsidR="00EA47CB" w:rsidRDefault="00EA47CB">
      <w:pPr>
        <w:jc w:val="center"/>
        <w:outlineLvl w:val="0"/>
        <w:rPr>
          <w:color w:val="000000"/>
          <w:u w:color="000000"/>
        </w:rPr>
      </w:pPr>
    </w:p>
    <w:p w14:paraId="18458A66" w14:textId="77777777" w:rsidR="00EA47CB" w:rsidRDefault="00EA47CB">
      <w:pPr>
        <w:jc w:val="center"/>
        <w:outlineLvl w:val="0"/>
        <w:rPr>
          <w:color w:val="000000"/>
          <w:u w:color="000000"/>
        </w:rPr>
      </w:pPr>
    </w:p>
    <w:p w14:paraId="3EDB1B89" w14:textId="77777777" w:rsidR="00EA47CB" w:rsidRDefault="00EA47CB">
      <w:pPr>
        <w:numPr>
          <w:ilvl w:val="0"/>
          <w:numId w:val="4"/>
        </w:numPr>
        <w:ind w:hanging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List the Colleges to which you have applied.</w:t>
      </w:r>
    </w:p>
    <w:p w14:paraId="76BC1E40" w14:textId="77777777"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    _________________________________</w:t>
      </w:r>
      <w:r>
        <w:rPr>
          <w:rFonts w:hAnsi="Arial Unicode MS"/>
          <w:color w:val="000000"/>
          <w:u w:color="000000"/>
        </w:rPr>
        <w:tab/>
        <w:t xml:space="preserve">       ____________________________________</w:t>
      </w:r>
    </w:p>
    <w:p w14:paraId="29E16208" w14:textId="77777777"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    _________________________________</w:t>
      </w:r>
      <w:r>
        <w:rPr>
          <w:rFonts w:hAnsi="Arial Unicode MS"/>
          <w:color w:val="000000"/>
          <w:u w:color="000000"/>
        </w:rPr>
        <w:tab/>
        <w:t xml:space="preserve">       ____________________________________</w:t>
      </w:r>
    </w:p>
    <w:p w14:paraId="467A8C38" w14:textId="77777777" w:rsidR="00EA47CB" w:rsidRDefault="00EA47CB">
      <w:pPr>
        <w:outlineLvl w:val="0"/>
        <w:rPr>
          <w:color w:val="000000"/>
          <w:u w:color="000000"/>
        </w:rPr>
      </w:pPr>
    </w:p>
    <w:p w14:paraId="66622CD7" w14:textId="77777777" w:rsidR="00EA47CB" w:rsidRDefault="00EA47CB">
      <w:pPr>
        <w:numPr>
          <w:ilvl w:val="0"/>
          <w:numId w:val="4"/>
        </w:numPr>
        <w:ind w:hanging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If you have been accepted to the college of your choice, please indicate the name of that</w:t>
      </w:r>
    </w:p>
    <w:p w14:paraId="5F5F0E8B" w14:textId="77777777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      college. </w:t>
      </w:r>
    </w:p>
    <w:p w14:paraId="5CBDCD8D" w14:textId="77777777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       ___________________________________________________________</w:t>
      </w:r>
    </w:p>
    <w:p w14:paraId="78837901" w14:textId="77777777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     </w:t>
      </w:r>
    </w:p>
    <w:p w14:paraId="66C612F2" w14:textId="77777777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3.  Field in which you intend to major. ______________________________________________</w:t>
      </w:r>
    </w:p>
    <w:p w14:paraId="57D1CA38" w14:textId="77777777" w:rsidR="00EA47CB" w:rsidRDefault="00EA47CB">
      <w:pPr>
        <w:outlineLvl w:val="0"/>
        <w:rPr>
          <w:color w:val="000000"/>
          <w:u w:color="000000"/>
        </w:rPr>
      </w:pPr>
    </w:p>
    <w:p w14:paraId="2647AD4C" w14:textId="77777777" w:rsidR="00EA47CB" w:rsidRDefault="00EA47CB">
      <w:pPr>
        <w:spacing w:line="360" w:lineRule="auto"/>
        <w:outlineLvl w:val="0"/>
        <w:rPr>
          <w:i/>
          <w:iCs/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4.   Please list names and addresses of places you have worked and length of time at each job</w:t>
      </w:r>
      <w:r>
        <w:rPr>
          <w:rFonts w:hAnsi="Arial Unicode MS"/>
          <w:i/>
          <w:iCs/>
          <w:color w:val="000000"/>
          <w:u w:color="000000"/>
        </w:rPr>
        <w:t>.</w:t>
      </w:r>
    </w:p>
    <w:p w14:paraId="26D0061E" w14:textId="77777777" w:rsidR="00EA47CB" w:rsidRDefault="00EA47CB">
      <w:pPr>
        <w:spacing w:line="360" w:lineRule="auto"/>
        <w:ind w:firstLine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14:paraId="158767A5" w14:textId="77777777" w:rsidR="00EA47CB" w:rsidRDefault="00EA47CB">
      <w:pPr>
        <w:spacing w:line="360" w:lineRule="auto"/>
        <w:ind w:firstLine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14:paraId="069FE802" w14:textId="77777777" w:rsidR="00EA47CB" w:rsidRDefault="00EA47CB">
      <w:pPr>
        <w:spacing w:line="360" w:lineRule="auto"/>
        <w:ind w:firstLine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14:paraId="3F9437A5" w14:textId="77777777" w:rsidR="00EA47CB" w:rsidRDefault="00EA47CB">
      <w:pPr>
        <w:outlineLvl w:val="0"/>
        <w:rPr>
          <w:color w:val="000000"/>
          <w:u w:color="000000"/>
        </w:rPr>
      </w:pPr>
    </w:p>
    <w:p w14:paraId="34278125" w14:textId="77777777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5. List extra-curricular activities during high school years</w:t>
      </w:r>
      <w:r>
        <w:rPr>
          <w:rFonts w:hAnsi="Arial Unicode MS"/>
          <w:b/>
          <w:bCs/>
          <w:color w:val="000000"/>
          <w:u w:color="000000"/>
        </w:rPr>
        <w:t xml:space="preserve">, </w:t>
      </w:r>
      <w:r>
        <w:rPr>
          <w:rFonts w:hAnsi="Arial Unicode MS"/>
          <w:color w:val="000000"/>
          <w:u w:color="000000"/>
        </w:rPr>
        <w:t>including offices held and</w:t>
      </w:r>
      <w:r>
        <w:rPr>
          <w:rFonts w:hAnsi="Arial Unicode MS"/>
          <w:b/>
          <w:bCs/>
          <w:color w:val="000000"/>
          <w:u w:color="000000"/>
        </w:rPr>
        <w:t>/</w:t>
      </w:r>
      <w:r>
        <w:rPr>
          <w:rFonts w:hAnsi="Arial Unicode MS"/>
          <w:color w:val="000000"/>
          <w:u w:color="000000"/>
        </w:rPr>
        <w:t>or awards.</w:t>
      </w:r>
    </w:p>
    <w:p w14:paraId="6A9237DD" w14:textId="77777777"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14:paraId="067607CF" w14:textId="77777777"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14:paraId="7916409A" w14:textId="77777777"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14:paraId="65B93AD2" w14:textId="77777777"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14:paraId="0E127344" w14:textId="77777777"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14:paraId="74DCBD89" w14:textId="77777777"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14:paraId="536015B2" w14:textId="77777777" w:rsidR="00EA47CB" w:rsidRDefault="00EA47CB">
      <w:pPr>
        <w:outlineLvl w:val="0"/>
        <w:rPr>
          <w:color w:val="000000"/>
          <w:u w:color="000000"/>
        </w:rPr>
      </w:pPr>
    </w:p>
    <w:p w14:paraId="282D4148" w14:textId="77777777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6. List community activities in which you have been involved.</w:t>
      </w:r>
    </w:p>
    <w:p w14:paraId="6B2E250B" w14:textId="77777777"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14:paraId="6450188C" w14:textId="77777777"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14:paraId="6FCA8EF2" w14:textId="77777777"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14:paraId="48DABCD2" w14:textId="77777777"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______________________________________________________________________________________________________________________________________________________</w:t>
      </w:r>
    </w:p>
    <w:p w14:paraId="0A8A9524" w14:textId="77777777" w:rsidR="00EA47CB" w:rsidRDefault="00EA47CB">
      <w:pPr>
        <w:spacing w:line="360" w:lineRule="auto"/>
        <w:outlineLvl w:val="0"/>
        <w:rPr>
          <w:rFonts w:hAnsi="Arial Unicode MS"/>
          <w:color w:val="000000"/>
          <w:u w:color="000000"/>
        </w:rPr>
      </w:pPr>
    </w:p>
    <w:p w14:paraId="0188392F" w14:textId="77777777"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7.  List</w:t>
      </w:r>
      <w:r>
        <w:rPr>
          <w:rFonts w:hAnsi="Arial Unicode MS"/>
          <w:i/>
          <w:iCs/>
          <w:color w:val="000000"/>
          <w:u w:color="000000"/>
        </w:rPr>
        <w:t xml:space="preserve"> </w:t>
      </w:r>
      <w:r>
        <w:rPr>
          <w:rFonts w:hAnsi="Arial Unicode MS"/>
          <w:color w:val="000000"/>
          <w:u w:color="000000"/>
        </w:rPr>
        <w:t>hobbies. ____________________________________________________________</w:t>
      </w:r>
    </w:p>
    <w:p w14:paraId="62066EE7" w14:textId="77777777"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981EA" w14:textId="77777777" w:rsidR="00EA47CB" w:rsidRDefault="00EA47CB">
      <w:pPr>
        <w:outlineLvl w:val="0"/>
        <w:rPr>
          <w:color w:val="000000"/>
          <w:u w:color="000000"/>
        </w:rPr>
      </w:pPr>
    </w:p>
    <w:p w14:paraId="5259C5D3" w14:textId="77777777" w:rsidR="00EA47CB" w:rsidRDefault="00EA47CB" w:rsidP="007200C8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8.  On a separate sheet of paper, please tell us why you</w:t>
      </w:r>
      <w:r>
        <w:rPr>
          <w:rFonts w:hAnsi="Arial Unicode MS"/>
          <w:i/>
          <w:iCs/>
          <w:color w:val="000000"/>
          <w:u w:color="000000"/>
        </w:rPr>
        <w:t xml:space="preserve"> </w:t>
      </w:r>
      <w:r>
        <w:rPr>
          <w:rFonts w:hAnsi="Arial Unicode MS"/>
          <w:color w:val="000000"/>
          <w:u w:color="000000"/>
        </w:rPr>
        <w:t>are deserving of this Scholarship Award</w:t>
      </w:r>
      <w:r>
        <w:rPr>
          <w:rFonts w:hAnsi="Arial Unicode MS"/>
          <w:i/>
          <w:iCs/>
          <w:color w:val="000000"/>
          <w:u w:color="000000"/>
        </w:rPr>
        <w:t>.</w:t>
      </w:r>
    </w:p>
    <w:p w14:paraId="590704FF" w14:textId="77777777" w:rsidR="00EA47CB" w:rsidRDefault="00EA47CB">
      <w:pPr>
        <w:ind w:left="720"/>
        <w:outlineLvl w:val="0"/>
        <w:rPr>
          <w:color w:val="000000"/>
          <w:u w:color="000000"/>
        </w:rPr>
      </w:pPr>
    </w:p>
    <w:p w14:paraId="7D578034" w14:textId="77777777" w:rsidR="00EA47CB" w:rsidRDefault="00EA47CB">
      <w:pPr>
        <w:ind w:left="720"/>
        <w:outlineLvl w:val="0"/>
        <w:rPr>
          <w:rFonts w:ascii="Arial" w:hAnsi="Arial Unicode MS"/>
          <w:color w:val="000000"/>
          <w:u w:color="000000"/>
        </w:rPr>
      </w:pPr>
    </w:p>
    <w:p w14:paraId="20DE355E" w14:textId="77777777" w:rsidR="00EA47CB" w:rsidRDefault="00EA47CB">
      <w:pPr>
        <w:ind w:left="720"/>
        <w:outlineLvl w:val="0"/>
        <w:rPr>
          <w:rFonts w:ascii="Arial" w:hAnsi="Arial Unicode MS"/>
          <w:color w:val="000000"/>
          <w:u w:color="000000"/>
        </w:rPr>
      </w:pPr>
    </w:p>
    <w:p w14:paraId="07B20EF9" w14:textId="77777777" w:rsidR="00EA47CB" w:rsidRDefault="00EA47CB">
      <w:pPr>
        <w:ind w:left="720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I feel that I should receive the Methuen Sons of Italy Lodge 902 Scholarship Award because:</w:t>
      </w:r>
    </w:p>
    <w:p w14:paraId="54F5264C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5BCB0228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161E9C7D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2F6626BA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7CE873B3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7CAB9AD3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5E5F9A25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14A96346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41522223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06F46AEA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69B65072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12392386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351473B1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6CA726FD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638FA202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1847085C" w14:textId="77777777"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14:paraId="78187EE5" w14:textId="2E3A4405"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Thank you for taki</w:t>
      </w:r>
      <w:r w:rsidR="003471D3">
        <w:rPr>
          <w:rFonts w:hAnsi="Arial Unicode MS"/>
          <w:color w:val="000000"/>
          <w:u w:color="000000"/>
        </w:rPr>
        <w:t>ng the time to apply to our 202</w:t>
      </w:r>
      <w:r w:rsidR="002A7D41">
        <w:rPr>
          <w:rFonts w:hAnsi="Arial Unicode MS"/>
          <w:color w:val="000000"/>
          <w:u w:color="000000"/>
        </w:rPr>
        <w:t>2</w:t>
      </w:r>
      <w:r>
        <w:rPr>
          <w:rFonts w:hAnsi="Arial Unicode MS"/>
          <w:color w:val="000000"/>
          <w:u w:color="000000"/>
        </w:rPr>
        <w:t xml:space="preserve"> Scholarship Award program.</w:t>
      </w:r>
    </w:p>
    <w:p w14:paraId="5EC91059" w14:textId="77777777" w:rsidR="00EA47CB" w:rsidRDefault="00EA47CB">
      <w:pPr>
        <w:outlineLvl w:val="0"/>
        <w:rPr>
          <w:b/>
          <w:bCs/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Mail completed application to</w:t>
      </w:r>
      <w:r>
        <w:rPr>
          <w:rFonts w:hAnsi="Arial Unicode MS"/>
          <w:b/>
          <w:bCs/>
          <w:color w:val="000000"/>
          <w:u w:color="000000"/>
        </w:rPr>
        <w:t xml:space="preserve">: </w:t>
      </w:r>
    </w:p>
    <w:p w14:paraId="62851B98" w14:textId="77777777" w:rsidR="00EA47CB" w:rsidRDefault="00EA47CB">
      <w:pPr>
        <w:outlineLvl w:val="0"/>
        <w:rPr>
          <w:b/>
          <w:bCs/>
          <w:color w:val="000000"/>
          <w:u w:color="000000"/>
        </w:rPr>
      </w:pPr>
    </w:p>
    <w:p w14:paraId="27807A53" w14:textId="77777777" w:rsidR="00EA47CB" w:rsidRDefault="00EA47CB">
      <w:pPr>
        <w:outlineLvl w:val="0"/>
        <w:rPr>
          <w:b/>
          <w:bCs/>
          <w:color w:val="000000"/>
          <w:u w:color="000000"/>
        </w:rPr>
      </w:pPr>
      <w:r>
        <w:rPr>
          <w:rFonts w:hAnsi="Arial Unicode MS"/>
          <w:b/>
          <w:bCs/>
          <w:color w:val="000000"/>
          <w:u w:color="000000"/>
        </w:rPr>
        <w:t>Methuen Sons of Italy Lodge 902</w:t>
      </w:r>
      <w:r w:rsidR="00C13D56">
        <w:rPr>
          <w:rFonts w:hAnsi="Arial Unicode MS"/>
          <w:b/>
          <w:bCs/>
          <w:color w:val="000000"/>
          <w:u w:color="000000"/>
        </w:rPr>
        <w:t xml:space="preserve"> Community Center Trust</w:t>
      </w:r>
    </w:p>
    <w:p w14:paraId="06E18F68" w14:textId="77777777" w:rsidR="00EA47CB" w:rsidRDefault="00EA47CB">
      <w:pPr>
        <w:outlineLvl w:val="0"/>
        <w:rPr>
          <w:b/>
          <w:bCs/>
          <w:color w:val="000000"/>
          <w:u w:color="000000"/>
        </w:rPr>
      </w:pPr>
      <w:r>
        <w:rPr>
          <w:rFonts w:hAnsi="Arial Unicode MS"/>
          <w:b/>
          <w:bCs/>
          <w:color w:val="000000"/>
          <w:u w:color="000000"/>
        </w:rPr>
        <w:t xml:space="preserve">Attention: Scholarship Committee </w:t>
      </w:r>
    </w:p>
    <w:p w14:paraId="164746AD" w14:textId="77777777" w:rsidR="00EA47CB" w:rsidRDefault="00EA47CB">
      <w:pPr>
        <w:outlineLvl w:val="0"/>
        <w:rPr>
          <w:rFonts w:hAnsi="Arial Unicode MS"/>
          <w:b/>
          <w:bCs/>
          <w:color w:val="000000"/>
          <w:u w:color="000000"/>
        </w:rPr>
      </w:pPr>
      <w:r>
        <w:rPr>
          <w:rFonts w:hAnsi="Arial Unicode MS"/>
          <w:b/>
          <w:bCs/>
          <w:color w:val="000000"/>
          <w:u w:color="000000"/>
        </w:rPr>
        <w:t>459 Merrimack Street</w:t>
      </w:r>
    </w:p>
    <w:p w14:paraId="476F0FAC" w14:textId="77777777" w:rsidR="00EA47CB" w:rsidRDefault="00EA47CB">
      <w:pPr>
        <w:outlineLvl w:val="0"/>
        <w:rPr>
          <w:b/>
          <w:bCs/>
          <w:color w:val="000000"/>
          <w:u w:color="000000"/>
        </w:rPr>
      </w:pPr>
      <w:r>
        <w:rPr>
          <w:rFonts w:hAnsi="Arial Unicode MS"/>
          <w:b/>
          <w:bCs/>
          <w:color w:val="000000"/>
          <w:u w:color="000000"/>
        </w:rPr>
        <w:t>Methuen, MA 01844</w:t>
      </w:r>
      <w:r>
        <w:rPr>
          <w:rFonts w:hAnsi="Arial Unicode MS"/>
          <w:b/>
          <w:bCs/>
          <w:color w:val="000000"/>
          <w:u w:color="000000"/>
        </w:rPr>
        <w:br/>
      </w:r>
    </w:p>
    <w:p w14:paraId="0AB91580" w14:textId="77777777" w:rsidR="00EA47CB" w:rsidRDefault="00EA47CB">
      <w:pPr>
        <w:outlineLvl w:val="0"/>
        <w:rPr>
          <w:noProof/>
          <w:sz w:val="20"/>
          <w:szCs w:val="20"/>
        </w:rPr>
      </w:pPr>
    </w:p>
    <w:p w14:paraId="797A8512" w14:textId="77777777" w:rsidR="00EA47CB" w:rsidRDefault="00EA47CB">
      <w:pPr>
        <w:outlineLvl w:val="0"/>
        <w:rPr>
          <w:noProof/>
          <w:sz w:val="20"/>
          <w:szCs w:val="20"/>
        </w:rPr>
      </w:pPr>
    </w:p>
    <w:sectPr w:rsidR="00EA47CB" w:rsidSect="00B9467B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1315644440"/>
      <w:lvlText w:val="%1."/>
      <w:lvlJc w:val="left"/>
      <w:pPr>
        <w:tabs>
          <w:tab w:val="num" w:pos="360"/>
        </w:tabs>
        <w:ind w:left="360" w:firstLine="30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2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04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46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18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964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2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4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24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0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2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04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46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18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964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2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4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24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pStyle w:val="ImportWordListStyleDefinition809008852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pStyle w:val="ImportWordListStyleDefinition794836138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vanish w:val="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hAnsi="Times New Roman" w:hint="default"/>
        <w:vanish w:val="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hAnsi="Times New Roman" w:hint="default"/>
        <w:vanish w:val="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hAnsi="Times New Roman" w:hint="default"/>
        <w:vanish w:val="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hAnsi="Times New Roman" w:hint="default"/>
        <w:vanish w:val="0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hAnsi="Times New Roman" w:hint="default"/>
        <w:vanish w:val="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hAnsi="Times New Roman" w:hint="default"/>
        <w:vanish w:val="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hAnsi="Times New Roman" w:hint="default"/>
        <w:vanish w:val="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vanish w:val="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hAnsi="Times New Roman" w:hint="default"/>
        <w:vanish w:val="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hAnsi="Times New Roman" w:hint="default"/>
        <w:vanish w:val="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hAnsi="Times New Roman" w:hint="default"/>
        <w:vanish w:val="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hAnsi="Times New Roman" w:hint="default"/>
        <w:vanish w:val="0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hAnsi="Times New Roman" w:hint="default"/>
        <w:vanish w:val="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hAnsi="Times New Roman" w:hint="default"/>
        <w:vanish w:val="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hAnsi="Times New Roman" w:hint="default"/>
        <w:vanish w:val="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E4"/>
    <w:rsid w:val="000278A4"/>
    <w:rsid w:val="000556DA"/>
    <w:rsid w:val="00072A15"/>
    <w:rsid w:val="000B4270"/>
    <w:rsid w:val="00135B69"/>
    <w:rsid w:val="001B47A1"/>
    <w:rsid w:val="001B59D9"/>
    <w:rsid w:val="001F0E64"/>
    <w:rsid w:val="002243C0"/>
    <w:rsid w:val="002428C1"/>
    <w:rsid w:val="00263F8D"/>
    <w:rsid w:val="00282463"/>
    <w:rsid w:val="002A7D41"/>
    <w:rsid w:val="003471D3"/>
    <w:rsid w:val="003776E9"/>
    <w:rsid w:val="003861E9"/>
    <w:rsid w:val="003F07A0"/>
    <w:rsid w:val="00412047"/>
    <w:rsid w:val="00472973"/>
    <w:rsid w:val="00482BA5"/>
    <w:rsid w:val="005B4965"/>
    <w:rsid w:val="0063798D"/>
    <w:rsid w:val="00687023"/>
    <w:rsid w:val="007200C8"/>
    <w:rsid w:val="007330A2"/>
    <w:rsid w:val="00795389"/>
    <w:rsid w:val="007A44D4"/>
    <w:rsid w:val="007C031E"/>
    <w:rsid w:val="007C4780"/>
    <w:rsid w:val="007C494C"/>
    <w:rsid w:val="007D3755"/>
    <w:rsid w:val="007D595F"/>
    <w:rsid w:val="007E2E55"/>
    <w:rsid w:val="007E7C9D"/>
    <w:rsid w:val="00852E9C"/>
    <w:rsid w:val="00872AF3"/>
    <w:rsid w:val="00884E01"/>
    <w:rsid w:val="00893861"/>
    <w:rsid w:val="009559A1"/>
    <w:rsid w:val="00960DF2"/>
    <w:rsid w:val="00991302"/>
    <w:rsid w:val="009B61F2"/>
    <w:rsid w:val="009D61A7"/>
    <w:rsid w:val="00A439ED"/>
    <w:rsid w:val="00A52EC4"/>
    <w:rsid w:val="00AB0784"/>
    <w:rsid w:val="00AD20F8"/>
    <w:rsid w:val="00B264E4"/>
    <w:rsid w:val="00B5138E"/>
    <w:rsid w:val="00B55CBB"/>
    <w:rsid w:val="00B90982"/>
    <w:rsid w:val="00B9467B"/>
    <w:rsid w:val="00BB779D"/>
    <w:rsid w:val="00C13D56"/>
    <w:rsid w:val="00C32E31"/>
    <w:rsid w:val="00C649E1"/>
    <w:rsid w:val="00C77BEA"/>
    <w:rsid w:val="00CE373C"/>
    <w:rsid w:val="00D45C18"/>
    <w:rsid w:val="00D53608"/>
    <w:rsid w:val="00D85457"/>
    <w:rsid w:val="00DD5B38"/>
    <w:rsid w:val="00DD628E"/>
    <w:rsid w:val="00E5046D"/>
    <w:rsid w:val="00EA47CB"/>
    <w:rsid w:val="00F070EF"/>
    <w:rsid w:val="00F84827"/>
    <w:rsid w:val="00FD0EE3"/>
    <w:rsid w:val="00FF7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12A47"/>
  <w15:docId w15:val="{5DDDA35E-3557-4E5B-A3FA-17FBD9A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8E"/>
    <w:rPr>
      <w:sz w:val="24"/>
      <w:szCs w:val="24"/>
    </w:rPr>
  </w:style>
  <w:style w:type="paragraph" w:styleId="Heading1">
    <w:name w:val="heading 1"/>
    <w:basedOn w:val="Normal"/>
    <w:next w:val="Body1"/>
    <w:link w:val="Heading1Char"/>
    <w:uiPriority w:val="99"/>
    <w:qFormat/>
    <w:rsid w:val="00DD628E"/>
    <w:pPr>
      <w:keepNext/>
      <w:jc w:val="center"/>
      <w:outlineLvl w:val="0"/>
    </w:pPr>
    <w:rPr>
      <w:color w:val="000000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67B"/>
    <w:rPr>
      <w:rFonts w:ascii="Calibri" w:hAnsi="Calibri" w:cs="Calibri"/>
      <w:b/>
      <w:bCs/>
      <w:kern w:val="32"/>
      <w:sz w:val="32"/>
      <w:szCs w:val="32"/>
    </w:rPr>
  </w:style>
  <w:style w:type="paragraph" w:customStyle="1" w:styleId="Body1">
    <w:name w:val="Body 1"/>
    <w:uiPriority w:val="99"/>
    <w:rsid w:val="00DD628E"/>
    <w:pPr>
      <w:outlineLvl w:val="0"/>
    </w:pPr>
    <w:rPr>
      <w:color w:val="000000"/>
      <w:u w:color="000000"/>
    </w:rPr>
  </w:style>
  <w:style w:type="paragraph" w:customStyle="1" w:styleId="ImportWordListStyleDefinition1315644440">
    <w:name w:val="Import Word List Style Definition 1315644440"/>
    <w:uiPriority w:val="99"/>
    <w:rsid w:val="00DD628E"/>
    <w:pPr>
      <w:numPr>
        <w:numId w:val="1"/>
      </w:numPr>
    </w:pPr>
  </w:style>
  <w:style w:type="paragraph" w:customStyle="1" w:styleId="ImportWordListStyleDefinition809008852">
    <w:name w:val="Import Word List Style Definition 809008852"/>
    <w:uiPriority w:val="99"/>
    <w:rsid w:val="00DD628E"/>
    <w:pPr>
      <w:numPr>
        <w:numId w:val="3"/>
      </w:numPr>
    </w:pPr>
  </w:style>
  <w:style w:type="paragraph" w:customStyle="1" w:styleId="ImportWordListStyleDefinition794836138">
    <w:name w:val="Import Word List Style Definition 794836138"/>
    <w:uiPriority w:val="99"/>
    <w:rsid w:val="00DD628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rsid w:val="00DD6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62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1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Methuen Sons of Italy Lodge 902</vt:lpstr>
    </vt:vector>
  </TitlesOfParts>
  <Company>Hewlett-Packard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Methuen Sons of Italy Lodge 902</dc:title>
  <dc:creator>Paul</dc:creator>
  <cp:lastModifiedBy>Dottie Crisa</cp:lastModifiedBy>
  <cp:revision>2</cp:revision>
  <cp:lastPrinted>2018-10-30T23:00:00Z</cp:lastPrinted>
  <dcterms:created xsi:type="dcterms:W3CDTF">2022-01-21T19:25:00Z</dcterms:created>
  <dcterms:modified xsi:type="dcterms:W3CDTF">2022-01-21T19:25:00Z</dcterms:modified>
</cp:coreProperties>
</file>